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00" w:rsidRDefault="00FE2500" w:rsidP="00FE2500">
      <w:pPr>
        <w:pStyle w:val="Heading1"/>
      </w:pPr>
      <w:r>
        <w:t>Mainstream Bluetooth Keyboard Shortcut Commands for the iPad</w:t>
      </w:r>
    </w:p>
    <w:p w:rsidR="00FE2500" w:rsidRDefault="00FE2500" w:rsidP="00FE2500">
      <w:r>
        <w:t>To view the keyboard shortcut commands that are available in an app, open the app. Hold</w:t>
      </w:r>
      <w:r w:rsidRPr="00FE2500">
        <w:t xml:space="preserve"> the Command ⌘ key for a few seconds</w:t>
      </w:r>
      <w:r>
        <w:t xml:space="preserve"> and a popup menu with the mainstream keyboard shortcut commands will appear.  These mainstream Bluetooth keyboard commands will work with or without VoiceOver.</w:t>
      </w:r>
    </w:p>
    <w:p w:rsidR="00FE2500" w:rsidRPr="00FE2500" w:rsidRDefault="00FE2500" w:rsidP="00FE2500">
      <w:pPr>
        <w:pStyle w:val="Heading2"/>
        <w:rPr>
          <w:rFonts w:ascii="Roboto-Light" w:hAnsi="Roboto-Light" w:cs="Roboto-Light"/>
          <w:sz w:val="24"/>
          <w:szCs w:val="24"/>
        </w:rPr>
      </w:pPr>
      <w:r w:rsidRPr="00FE2500">
        <w:rPr>
          <w:sz w:val="24"/>
          <w:szCs w:val="24"/>
        </w:rPr>
        <w:t>App Switching + Search</w:t>
      </w:r>
    </w:p>
    <w:p w:rsidR="00FE2500" w:rsidRPr="00FE2500" w:rsidRDefault="00FE2500" w:rsidP="00FE25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 xml:space="preserve">⌘ </w:t>
      </w:r>
      <w:r w:rsidRPr="00FE2500">
        <w:rPr>
          <w:rFonts w:ascii="Roboto-Light" w:hAnsi="Roboto-Light" w:cs="Roboto-Light"/>
          <w:strike/>
        </w:rPr>
        <w:t>shift</w:t>
      </w:r>
      <w:r w:rsidRPr="00FE2500">
        <w:rPr>
          <w:rFonts w:ascii="Roboto-Light" w:hAnsi="Roboto-Light" w:cs="Roboto-Light"/>
        </w:rPr>
        <w:t xml:space="preserve"> H — Go to Home Screen (iOS 9.3 removed the need for shift)</w:t>
      </w:r>
    </w:p>
    <w:p w:rsidR="00FE2500" w:rsidRPr="00FE2500" w:rsidRDefault="00FE2500" w:rsidP="00FE25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space — Search</w:t>
      </w:r>
    </w:p>
    <w:p w:rsidR="00FE2500" w:rsidRPr="00FE2500" w:rsidRDefault="00FE2500" w:rsidP="00FE25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tab — Switch App</w:t>
      </w:r>
    </w:p>
    <w:p w:rsidR="00FE2500" w:rsidRPr="00FE2500" w:rsidRDefault="00FE2500" w:rsidP="00FE2500">
      <w:pPr>
        <w:pStyle w:val="Heading2"/>
        <w:rPr>
          <w:rFonts w:ascii="Roboto-Light" w:hAnsi="Roboto-Light" w:cs="Roboto-Light"/>
        </w:rPr>
      </w:pPr>
      <w:r w:rsidRPr="00FE2500">
        <w:t>Calendar</w:t>
      </w:r>
      <w:bookmarkStart w:id="0" w:name="_GoBack"/>
      <w:bookmarkEnd w:id="0"/>
    </w:p>
    <w:p w:rsidR="00FE2500" w:rsidRPr="00FE2500" w:rsidRDefault="00FE2500" w:rsidP="00FE250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N — New Event</w:t>
      </w:r>
    </w:p>
    <w:p w:rsidR="00FE2500" w:rsidRPr="00FE2500" w:rsidRDefault="00FE2500" w:rsidP="00FE250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F — Search</w:t>
      </w:r>
    </w:p>
    <w:p w:rsidR="00FE2500" w:rsidRPr="00FE2500" w:rsidRDefault="00FE2500" w:rsidP="00FE250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T — Show Today</w:t>
      </w:r>
    </w:p>
    <w:p w:rsidR="00FE2500" w:rsidRPr="00FE2500" w:rsidRDefault="00FE2500" w:rsidP="00FE250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R — Refresh Calendars</w:t>
      </w:r>
    </w:p>
    <w:p w:rsidR="00FE2500" w:rsidRPr="00FE2500" w:rsidRDefault="00FE2500" w:rsidP="00FE250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1 — Go to Day View</w:t>
      </w:r>
    </w:p>
    <w:p w:rsidR="00FE2500" w:rsidRPr="00FE2500" w:rsidRDefault="00FE2500" w:rsidP="00FE250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2 — Go to Week View</w:t>
      </w:r>
    </w:p>
    <w:p w:rsidR="00FE2500" w:rsidRPr="00FE2500" w:rsidRDefault="00FE2500" w:rsidP="00FE250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</w:t>
      </w:r>
      <w:r>
        <w:rPr>
          <w:rFonts w:ascii="Roboto-Light" w:hAnsi="Roboto-Light" w:cs="Roboto-Light"/>
        </w:rPr>
        <w:t xml:space="preserve"> 3 — </w:t>
      </w:r>
      <w:r w:rsidRPr="00FE2500">
        <w:rPr>
          <w:rFonts w:ascii="Roboto-Light" w:hAnsi="Roboto-Light" w:cs="Roboto-Light"/>
        </w:rPr>
        <w:t>Go to Month View</w:t>
      </w:r>
    </w:p>
    <w:p w:rsidR="00FE2500" w:rsidRPr="00FE2500" w:rsidRDefault="00FE2500" w:rsidP="00FE250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4 — Go to Year View</w:t>
      </w:r>
    </w:p>
    <w:p w:rsidR="00FE2500" w:rsidRPr="00FE2500" w:rsidRDefault="00FE2500" w:rsidP="00FE2500">
      <w:pPr>
        <w:pStyle w:val="Heading2"/>
        <w:rPr>
          <w:rFonts w:ascii="Roboto-Light" w:hAnsi="Roboto-Light" w:cs="Roboto-Light"/>
        </w:rPr>
      </w:pPr>
      <w:r w:rsidRPr="00FE2500">
        <w:t>Camera</w:t>
      </w:r>
    </w:p>
    <w:p w:rsidR="00FE2500" w:rsidRDefault="00FE2500" w:rsidP="00FE250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Volume +/- to take a photo or start/stop a video recording</w:t>
      </w:r>
      <w:r>
        <w:rPr>
          <w:rFonts w:ascii="Roboto-Light" w:hAnsi="Roboto-Light" w:cs="Roboto-Light"/>
        </w:rPr>
        <w:t xml:space="preserve"> </w:t>
      </w:r>
    </w:p>
    <w:p w:rsidR="00FE2500" w:rsidRPr="00FE2500" w:rsidRDefault="00FE2500" w:rsidP="00FE2500">
      <w:pPr>
        <w:pStyle w:val="Heading2"/>
        <w:rPr>
          <w:rFonts w:ascii="Roboto-Light" w:hAnsi="Roboto-Light" w:cs="Roboto-Light"/>
        </w:rPr>
      </w:pPr>
      <w:r w:rsidRPr="00FE2500">
        <w:t>Contacts</w:t>
      </w:r>
    </w:p>
    <w:p w:rsidR="00FE2500" w:rsidRPr="00FE2500" w:rsidRDefault="00FE2500" w:rsidP="00FE250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N — Create a New Contact</w:t>
      </w:r>
    </w:p>
    <w:p w:rsidR="00FE2500" w:rsidRPr="00FE2500" w:rsidRDefault="00FE2500" w:rsidP="00FE250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F — Search for a Contact</w:t>
      </w:r>
    </w:p>
    <w:p w:rsidR="00FE2500" w:rsidRPr="00FE2500" w:rsidRDefault="00FE2500" w:rsidP="00FE2500">
      <w:pPr>
        <w:pStyle w:val="Heading2"/>
        <w:rPr>
          <w:rFonts w:ascii="Roboto-Light" w:hAnsi="Roboto-Light" w:cs="Roboto-Light"/>
        </w:rPr>
      </w:pPr>
      <w:r w:rsidRPr="00FE2500">
        <w:t>Mail</w:t>
      </w:r>
    </w:p>
    <w:p w:rsidR="00FE2500" w:rsidRPr="00FE2500" w:rsidRDefault="00FE2500" w:rsidP="00FE250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R — Reply</w:t>
      </w:r>
    </w:p>
    <w:p w:rsidR="00FE2500" w:rsidRPr="00FE2500" w:rsidRDefault="00FE2500" w:rsidP="00FE250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shift R — Reply All</w:t>
      </w:r>
    </w:p>
    <w:p w:rsidR="00FE2500" w:rsidRPr="00FE2500" w:rsidRDefault="00FE2500" w:rsidP="00FE250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shift F — Forward</w:t>
      </w:r>
    </w:p>
    <w:p w:rsidR="00FE2500" w:rsidRPr="00FE2500" w:rsidRDefault="00FE2500" w:rsidP="00FE250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shift J — Mark as Junk</w:t>
      </w:r>
    </w:p>
    <w:p w:rsidR="00FE2500" w:rsidRPr="00FE2500" w:rsidRDefault="00FE2500" w:rsidP="00FE250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shift L — Flag</w:t>
      </w:r>
    </w:p>
    <w:p w:rsidR="00FE2500" w:rsidRPr="00FE2500" w:rsidRDefault="00FE2500" w:rsidP="00FE250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shift U — Mark as Unread</w:t>
      </w:r>
    </w:p>
    <w:p w:rsidR="00FE2500" w:rsidRPr="00FE2500" w:rsidRDefault="00FE2500" w:rsidP="00FE250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up arrow — Go to Previous Message</w:t>
      </w:r>
    </w:p>
    <w:p w:rsidR="00FE2500" w:rsidRPr="00FE2500" w:rsidRDefault="00FE2500" w:rsidP="00FE250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down arrow — Go to Next Message</w:t>
      </w:r>
    </w:p>
    <w:p w:rsidR="00FE2500" w:rsidRPr="00FE2500" w:rsidRDefault="00FE2500" w:rsidP="00FE250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>
        <w:rPr>
          <w:rFonts w:ascii="Roboto-Light" w:hAnsi="Roboto-Light" w:cs="Roboto-Light"/>
        </w:rPr>
        <w:t>D</w:t>
      </w:r>
      <w:r w:rsidRPr="00FE2500">
        <w:rPr>
          <w:rFonts w:ascii="Roboto-Light" w:hAnsi="Roboto-Light" w:cs="Roboto-Light"/>
        </w:rPr>
        <w:t>elete — Delete Message</w:t>
      </w:r>
    </w:p>
    <w:p w:rsidR="00FE2500" w:rsidRPr="00FE2500" w:rsidRDefault="00FE2500" w:rsidP="00FE250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shift N — Get All New Mail</w:t>
      </w:r>
    </w:p>
    <w:p w:rsidR="00FE2500" w:rsidRPr="00FE2500" w:rsidRDefault="00FE2500" w:rsidP="00FE250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option F — Mailbox Search</w:t>
      </w:r>
    </w:p>
    <w:p w:rsidR="00FE2500" w:rsidRPr="00FE2500" w:rsidRDefault="00FE2500" w:rsidP="00FE250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N — New Message</w:t>
      </w:r>
    </w:p>
    <w:p w:rsidR="00FE2500" w:rsidRPr="00FE2500" w:rsidRDefault="00FE2500" w:rsidP="00FE2500">
      <w:pPr>
        <w:pStyle w:val="Heading2"/>
        <w:rPr>
          <w:rFonts w:ascii="Roboto-Light" w:hAnsi="Roboto-Light" w:cs="Roboto-Light"/>
        </w:rPr>
      </w:pPr>
      <w:r w:rsidRPr="00FE2500">
        <w:t>Maps</w:t>
      </w:r>
    </w:p>
    <w:p w:rsidR="00FE2500" w:rsidRPr="00FE2500" w:rsidRDefault="00FE2500" w:rsidP="00FE250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1 — Switch to standard</w:t>
      </w:r>
    </w:p>
    <w:p w:rsidR="00FE2500" w:rsidRPr="00FE2500" w:rsidRDefault="00FE2500" w:rsidP="00FE250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2 — Switch to Transit</w:t>
      </w:r>
    </w:p>
    <w:p w:rsidR="00FE2500" w:rsidRPr="00FE2500" w:rsidRDefault="00FE2500" w:rsidP="00FE250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lastRenderedPageBreak/>
        <w:t>⌘ 3 — Switch to Satellite</w:t>
      </w:r>
    </w:p>
    <w:p w:rsidR="00FE2500" w:rsidRPr="00FE2500" w:rsidRDefault="00FE2500" w:rsidP="00FE250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F — Begin Search</w:t>
      </w:r>
    </w:p>
    <w:p w:rsidR="00FE2500" w:rsidRPr="00FE2500" w:rsidRDefault="00FE2500" w:rsidP="00FE2500">
      <w:pPr>
        <w:pStyle w:val="Heading2"/>
        <w:rPr>
          <w:rFonts w:ascii="Roboto-Light" w:hAnsi="Roboto-Light" w:cs="Roboto-Light"/>
        </w:rPr>
      </w:pPr>
      <w:r w:rsidRPr="00FE2500">
        <w:t>Messages</w:t>
      </w:r>
    </w:p>
    <w:p w:rsidR="00FE2500" w:rsidRPr="00FE2500" w:rsidRDefault="00FE2500" w:rsidP="00FE250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proofErr w:type="gramStart"/>
      <w:r w:rsidRPr="00FE2500">
        <w:rPr>
          <w:rFonts w:ascii="Roboto-Light" w:hAnsi="Roboto-Light" w:cs="Roboto-Light"/>
        </w:rPr>
        <w:t>return</w:t>
      </w:r>
      <w:proofErr w:type="gramEnd"/>
      <w:r w:rsidRPr="00FE2500">
        <w:rPr>
          <w:rFonts w:ascii="Roboto-Light" w:hAnsi="Roboto-Light" w:cs="Roboto-Light"/>
        </w:rPr>
        <w:t xml:space="preserve"> — Send</w:t>
      </w:r>
    </w:p>
    <w:p w:rsidR="00FE2500" w:rsidRPr="00FE2500" w:rsidRDefault="00FE2500" w:rsidP="00FE250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N — New Message</w:t>
      </w:r>
    </w:p>
    <w:p w:rsidR="00FE2500" w:rsidRPr="00FE2500" w:rsidRDefault="00FE2500" w:rsidP="00FE2500">
      <w:pPr>
        <w:pStyle w:val="Heading2"/>
        <w:rPr>
          <w:rFonts w:ascii="Roboto-Light" w:hAnsi="Roboto-Light" w:cs="Roboto-Light"/>
        </w:rPr>
      </w:pPr>
      <w:r w:rsidRPr="00FE2500">
        <w:t>Notes</w:t>
      </w:r>
    </w:p>
    <w:p w:rsidR="00FE2500" w:rsidRPr="00FE2500" w:rsidRDefault="00FE2500" w:rsidP="00FE250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B — Bold</w:t>
      </w:r>
    </w:p>
    <w:p w:rsidR="00FE2500" w:rsidRPr="00FE2500" w:rsidRDefault="00FE2500" w:rsidP="00FE250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I — Italics</w:t>
      </w:r>
    </w:p>
    <w:p w:rsidR="00FE2500" w:rsidRPr="00FE2500" w:rsidRDefault="00FE2500" w:rsidP="00FE250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U — Underline</w:t>
      </w:r>
    </w:p>
    <w:p w:rsidR="00FE2500" w:rsidRPr="00FE2500" w:rsidRDefault="00FE2500" w:rsidP="00FE250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option T — Title</w:t>
      </w:r>
    </w:p>
    <w:p w:rsidR="00FE2500" w:rsidRPr="00FE2500" w:rsidRDefault="00FE2500" w:rsidP="00FE250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option H — Heading</w:t>
      </w:r>
    </w:p>
    <w:p w:rsidR="00FE2500" w:rsidRPr="00FE2500" w:rsidRDefault="00FE2500" w:rsidP="00FE250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option B — Body</w:t>
      </w:r>
    </w:p>
    <w:p w:rsidR="00FE2500" w:rsidRPr="00FE2500" w:rsidRDefault="00FE2500" w:rsidP="00FE250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option L — Checklist</w:t>
      </w:r>
    </w:p>
    <w:p w:rsidR="00FE2500" w:rsidRPr="00FE2500" w:rsidRDefault="00FE2500" w:rsidP="00FE250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shift U — Mark as Checked</w:t>
      </w:r>
    </w:p>
    <w:p w:rsidR="00FE2500" w:rsidRPr="00FE2500" w:rsidRDefault="00FE2500" w:rsidP="00FE250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N — New Note</w:t>
      </w:r>
    </w:p>
    <w:p w:rsidR="00FE2500" w:rsidRPr="00FE2500" w:rsidRDefault="00FE2500" w:rsidP="00FE250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F — Find Note</w:t>
      </w:r>
    </w:p>
    <w:p w:rsidR="00FE2500" w:rsidRPr="00FE2500" w:rsidRDefault="00FE2500" w:rsidP="00FE2500">
      <w:pPr>
        <w:pStyle w:val="Heading2"/>
        <w:rPr>
          <w:rFonts w:ascii="Roboto-Light" w:hAnsi="Roboto-Light" w:cs="Roboto-Light"/>
        </w:rPr>
      </w:pPr>
      <w:r w:rsidRPr="00FE2500">
        <w:t>Reminders</w:t>
      </w:r>
    </w:p>
    <w:p w:rsidR="00FE2500" w:rsidRPr="00FE2500" w:rsidRDefault="00FE2500" w:rsidP="00FE2500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N — Create New Reminder</w:t>
      </w:r>
    </w:p>
    <w:p w:rsidR="00FE2500" w:rsidRPr="00FE2500" w:rsidRDefault="00FE2500" w:rsidP="00FE2500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control I — Show Reminder Details</w:t>
      </w:r>
    </w:p>
    <w:p w:rsidR="00FE2500" w:rsidRPr="00FE2500" w:rsidRDefault="00FE2500" w:rsidP="00FE2500">
      <w:pPr>
        <w:pStyle w:val="Heading2"/>
        <w:rPr>
          <w:rFonts w:ascii="Roboto-Light" w:hAnsi="Roboto-Light" w:cs="Roboto-Light"/>
        </w:rPr>
      </w:pPr>
      <w:r w:rsidRPr="00FE2500">
        <w:t>Safari</w:t>
      </w:r>
    </w:p>
    <w:p w:rsidR="00FE2500" w:rsidRPr="00FE2500" w:rsidRDefault="00FE2500" w:rsidP="00FE250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R — Reload Page</w:t>
      </w:r>
    </w:p>
    <w:p w:rsidR="00FE2500" w:rsidRPr="00FE2500" w:rsidRDefault="00FE2500" w:rsidP="00FE250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 xml:space="preserve">⌘ </w:t>
      </w:r>
      <w:proofErr w:type="gramStart"/>
      <w:r w:rsidRPr="00FE2500">
        <w:rPr>
          <w:rFonts w:ascii="Roboto-Light" w:hAnsi="Roboto-Light" w:cs="Roboto-Light"/>
        </w:rPr>
        <w:t>[ —</w:t>
      </w:r>
      <w:proofErr w:type="gramEnd"/>
      <w:r w:rsidRPr="00FE2500">
        <w:rPr>
          <w:rFonts w:ascii="Roboto-Light" w:hAnsi="Roboto-Light" w:cs="Roboto-Light"/>
        </w:rPr>
        <w:t xml:space="preserve"> Back</w:t>
      </w:r>
    </w:p>
    <w:p w:rsidR="00FE2500" w:rsidRPr="00FE2500" w:rsidRDefault="00FE2500" w:rsidP="00FE250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proofErr w:type="gramStart"/>
      <w:r w:rsidRPr="00FE2500">
        <w:rPr>
          <w:rFonts w:ascii="Roboto-Light" w:hAnsi="Roboto-Light" w:cs="Roboto-Light"/>
        </w:rPr>
        <w:t>⌘ ]</w:t>
      </w:r>
      <w:proofErr w:type="gramEnd"/>
      <w:r w:rsidRPr="00FE2500">
        <w:rPr>
          <w:rFonts w:ascii="Roboto-Light" w:hAnsi="Roboto-Light" w:cs="Roboto-Light"/>
        </w:rPr>
        <w:t xml:space="preserve"> — Forward</w:t>
      </w:r>
    </w:p>
    <w:p w:rsidR="00FE2500" w:rsidRPr="00FE2500" w:rsidRDefault="00FE2500" w:rsidP="00FE250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F — Find…</w:t>
      </w:r>
    </w:p>
    <w:p w:rsidR="00FE2500" w:rsidRPr="00FE2500" w:rsidRDefault="00FE2500" w:rsidP="00FE250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L — Open Location…</w:t>
      </w:r>
    </w:p>
    <w:p w:rsidR="00FE2500" w:rsidRPr="00FE2500" w:rsidRDefault="00FE2500" w:rsidP="00FE250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T — New Tab</w:t>
      </w:r>
    </w:p>
    <w:p w:rsidR="00FE2500" w:rsidRPr="00FE2500" w:rsidRDefault="00FE2500" w:rsidP="00FE250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W — Close Tab</w:t>
      </w:r>
    </w:p>
    <w:p w:rsidR="00FE2500" w:rsidRPr="00FE2500" w:rsidRDefault="00FE2500" w:rsidP="00FE250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>
        <w:rPr>
          <w:rFonts w:ascii="Roboto-Light" w:hAnsi="Roboto-Light" w:cs="Roboto-Light"/>
        </w:rPr>
        <w:t>C</w:t>
      </w:r>
      <w:r w:rsidRPr="00FE2500">
        <w:rPr>
          <w:rFonts w:ascii="Roboto-Light" w:hAnsi="Roboto-Light" w:cs="Roboto-Light"/>
        </w:rPr>
        <w:t>ontrol shift tab — Show Previous Tab</w:t>
      </w:r>
    </w:p>
    <w:p w:rsidR="00FE2500" w:rsidRPr="00FE2500" w:rsidRDefault="00FE2500" w:rsidP="00FE250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>
        <w:rPr>
          <w:rFonts w:ascii="Roboto-Light" w:hAnsi="Roboto-Light" w:cs="Roboto-Light"/>
        </w:rPr>
        <w:t>C</w:t>
      </w:r>
      <w:r w:rsidRPr="00FE2500">
        <w:rPr>
          <w:rFonts w:ascii="Roboto-Light" w:hAnsi="Roboto-Light" w:cs="Roboto-Light"/>
        </w:rPr>
        <w:t>ontrol tab — Show Next Tab</w:t>
      </w:r>
    </w:p>
    <w:p w:rsidR="00FE2500" w:rsidRPr="00FE2500" w:rsidRDefault="00FE2500" w:rsidP="00FE2500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>
        <w:rPr>
          <w:rFonts w:ascii="Roboto-Light" w:hAnsi="Roboto-Light" w:cs="Roboto-Light"/>
        </w:rPr>
        <w:t>C</w:t>
      </w:r>
      <w:r w:rsidRPr="00FE2500">
        <w:rPr>
          <w:rFonts w:ascii="Roboto-Light" w:hAnsi="Roboto-Light" w:cs="Roboto-Light"/>
        </w:rPr>
        <w:t>ontrol shift \ — Show All Tabs</w:t>
      </w:r>
    </w:p>
    <w:p w:rsidR="00FE2500" w:rsidRPr="00FE2500" w:rsidRDefault="00FE2500" w:rsidP="00FE2500">
      <w:pPr>
        <w:pStyle w:val="Heading2"/>
      </w:pPr>
      <w:hyperlink r:id="rId6" w:history="1">
        <w:r w:rsidRPr="00FE2500">
          <w:rPr>
            <w:rFonts w:ascii="Roboto-Medium" w:hAnsi="Roboto-Medium" w:cs="Roboto-Medium"/>
            <w:color w:val="1467D2"/>
          </w:rPr>
          <w:t>Pages</w:t>
        </w:r>
      </w:hyperlink>
    </w:p>
    <w:p w:rsidR="00FE2500" w:rsidRPr="00FE2500" w:rsidRDefault="00FE2500" w:rsidP="00FE2500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F — Find</w:t>
      </w:r>
    </w:p>
    <w:p w:rsidR="00FE2500" w:rsidRPr="00FE2500" w:rsidRDefault="00FE2500" w:rsidP="00FE2500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shift W — Show Word Count</w:t>
      </w:r>
    </w:p>
    <w:p w:rsidR="00FE2500" w:rsidRPr="00FE2500" w:rsidRDefault="00FE2500" w:rsidP="00FE2500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N — Create Document</w:t>
      </w:r>
    </w:p>
    <w:p w:rsidR="00FE2500" w:rsidRPr="00FE2500" w:rsidRDefault="00FE2500" w:rsidP="00FE2500">
      <w:pPr>
        <w:pStyle w:val="Heading2"/>
      </w:pPr>
      <w:hyperlink r:id="rId7" w:history="1">
        <w:r w:rsidRPr="00FE2500">
          <w:rPr>
            <w:rFonts w:ascii="Roboto-Medium" w:hAnsi="Roboto-Medium" w:cs="Roboto-Medium"/>
            <w:color w:val="1467D2"/>
          </w:rPr>
          <w:t>Keynote</w:t>
        </w:r>
      </w:hyperlink>
    </w:p>
    <w:p w:rsidR="00FE2500" w:rsidRPr="00FE2500" w:rsidRDefault="00FE2500" w:rsidP="00FE2500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N — Create Presentation</w:t>
      </w:r>
    </w:p>
    <w:p w:rsidR="00FE2500" w:rsidRPr="00FE2500" w:rsidRDefault="00FE2500" w:rsidP="00FE2500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F — Find</w:t>
      </w:r>
    </w:p>
    <w:p w:rsidR="00FE2500" w:rsidRPr="00FE2500" w:rsidRDefault="00FE2500" w:rsidP="00FE2500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shift K — Add Comment</w:t>
      </w:r>
    </w:p>
    <w:p w:rsidR="00FE2500" w:rsidRPr="00FE2500" w:rsidRDefault="00FE2500" w:rsidP="00FE2500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option P — Play Slideshow</w:t>
      </w:r>
    </w:p>
    <w:p w:rsidR="00FE2500" w:rsidRPr="00FE2500" w:rsidRDefault="00FE2500" w:rsidP="00FE2500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option A — Show Transitions and Builds</w:t>
      </w:r>
    </w:p>
    <w:p w:rsidR="00FE2500" w:rsidRPr="00FE2500" w:rsidRDefault="00FE2500" w:rsidP="00FE2500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option N — Show Presenter Notes</w:t>
      </w:r>
    </w:p>
    <w:p w:rsidR="00FE2500" w:rsidRPr="00FE2500" w:rsidRDefault="00FE2500" w:rsidP="00FE2500">
      <w:pPr>
        <w:pStyle w:val="Heading2"/>
      </w:pPr>
      <w:hyperlink r:id="rId8" w:history="1">
        <w:r w:rsidRPr="00FE2500">
          <w:rPr>
            <w:rFonts w:ascii="Roboto-Medium" w:hAnsi="Roboto-Medium" w:cs="Roboto-Medium"/>
            <w:color w:val="1467D2"/>
          </w:rPr>
          <w:t>Numbers</w:t>
        </w:r>
      </w:hyperlink>
    </w:p>
    <w:p w:rsidR="00FE2500" w:rsidRPr="00FE2500" w:rsidRDefault="00FE2500" w:rsidP="00FE2500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N — Create Spreadsheet</w:t>
      </w:r>
    </w:p>
    <w:p w:rsidR="00FE2500" w:rsidRPr="00FE2500" w:rsidRDefault="00FE2500" w:rsidP="00FE2500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F — Find</w:t>
      </w:r>
    </w:p>
    <w:p w:rsidR="00FE2500" w:rsidRPr="00FE2500" w:rsidRDefault="00FE2500" w:rsidP="00FE2500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option C — Copy Style</w:t>
      </w:r>
    </w:p>
    <w:p w:rsidR="00FE2500" w:rsidRPr="00FE2500" w:rsidRDefault="00FE2500" w:rsidP="00FE2500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shift N — Insert Sheet</w:t>
      </w:r>
    </w:p>
    <w:p w:rsidR="00FE2500" w:rsidRPr="00FE2500" w:rsidRDefault="00FE2500" w:rsidP="00FE2500">
      <w:pPr>
        <w:pStyle w:val="Heading2"/>
      </w:pPr>
      <w:hyperlink r:id="rId9" w:history="1">
        <w:r w:rsidRPr="00FE2500">
          <w:rPr>
            <w:rFonts w:ascii="Roboto-Medium" w:hAnsi="Roboto-Medium" w:cs="Roboto-Medium"/>
            <w:color w:val="1467D2"/>
          </w:rPr>
          <w:t>Facebook Messenger</w:t>
        </w:r>
      </w:hyperlink>
    </w:p>
    <w:p w:rsidR="00FE2500" w:rsidRPr="00FE2500" w:rsidRDefault="00FE2500" w:rsidP="00FE2500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N — New Message</w:t>
      </w:r>
    </w:p>
    <w:p w:rsidR="00FE2500" w:rsidRPr="00FE2500" w:rsidRDefault="00FE2500" w:rsidP="00FE2500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>
        <w:rPr>
          <w:rFonts w:ascii="Roboto-Light" w:hAnsi="Roboto-Light" w:cs="Roboto-Light"/>
        </w:rPr>
        <w:t>R</w:t>
      </w:r>
      <w:r w:rsidRPr="00FE2500">
        <w:rPr>
          <w:rFonts w:ascii="Roboto-Light" w:hAnsi="Roboto-Light" w:cs="Roboto-Light"/>
        </w:rPr>
        <w:t>eturn — Line Break</w:t>
      </w:r>
    </w:p>
    <w:p w:rsidR="00FE2500" w:rsidRPr="00FE2500" w:rsidRDefault="00FE2500" w:rsidP="00FE2500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return — Send</w:t>
      </w:r>
    </w:p>
    <w:p w:rsidR="00FE2500" w:rsidRPr="00FE2500" w:rsidRDefault="00FE2500" w:rsidP="00FE2500">
      <w:pPr>
        <w:pStyle w:val="Heading2"/>
      </w:pPr>
      <w:hyperlink r:id="rId10" w:history="1">
        <w:r w:rsidRPr="00FE2500">
          <w:rPr>
            <w:rFonts w:ascii="Roboto-Medium" w:hAnsi="Roboto-Medium" w:cs="Roboto-Medium"/>
            <w:color w:val="1467D2"/>
          </w:rPr>
          <w:t>Google Chrome</w:t>
        </w:r>
      </w:hyperlink>
    </w:p>
    <w:p w:rsidR="00FE2500" w:rsidRPr="00FE2500" w:rsidRDefault="00FE2500" w:rsidP="00FE2500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T — New Tab</w:t>
      </w:r>
    </w:p>
    <w:p w:rsidR="00FE2500" w:rsidRPr="00FE2500" w:rsidRDefault="00FE2500" w:rsidP="00FE2500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shift N — New Incognito Tab</w:t>
      </w:r>
    </w:p>
    <w:p w:rsidR="00FE2500" w:rsidRPr="00FE2500" w:rsidRDefault="00FE2500" w:rsidP="00FE2500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shift T — Reopened Closed Tab</w:t>
      </w:r>
    </w:p>
    <w:p w:rsidR="00FE2500" w:rsidRPr="00FE2500" w:rsidRDefault="00FE2500" w:rsidP="00FE2500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L — Open Location…</w:t>
      </w:r>
    </w:p>
    <w:p w:rsidR="00FE2500" w:rsidRPr="00FE2500" w:rsidRDefault="00FE2500" w:rsidP="00FE2500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W — Close Tab</w:t>
      </w:r>
    </w:p>
    <w:p w:rsidR="00FE2500" w:rsidRPr="00FE2500" w:rsidRDefault="00FE2500" w:rsidP="00FE2500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D — Bookmark This Page…</w:t>
      </w:r>
    </w:p>
    <w:p w:rsidR="00FE2500" w:rsidRPr="00FE2500" w:rsidRDefault="00FE2500" w:rsidP="00FE2500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F — Find in Page…</w:t>
      </w:r>
    </w:p>
    <w:p w:rsidR="00FE2500" w:rsidRPr="00FE2500" w:rsidRDefault="00FE2500" w:rsidP="00FE2500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R — Reload</w:t>
      </w:r>
    </w:p>
    <w:p w:rsidR="00FE2500" w:rsidRPr="00FE2500" w:rsidRDefault="00FE2500" w:rsidP="00FE2500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left arrow — Back</w:t>
      </w:r>
    </w:p>
    <w:p w:rsidR="00FE2500" w:rsidRPr="00FE2500" w:rsidRDefault="00FE2500" w:rsidP="00FE2500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right arrow — Forward</w:t>
      </w:r>
    </w:p>
    <w:p w:rsidR="00FE2500" w:rsidRPr="00FE2500" w:rsidRDefault="00FE2500" w:rsidP="00FE2500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 Y — History</w:t>
      </w:r>
    </w:p>
    <w:p w:rsidR="00FE2500" w:rsidRPr="00FE2500" w:rsidRDefault="00FE2500" w:rsidP="00FE2500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Roboto-Light" w:hAnsi="Roboto-Light" w:cs="Roboto-Light"/>
        </w:rPr>
      </w:pPr>
      <w:r w:rsidRPr="00FE2500">
        <w:rPr>
          <w:rFonts w:ascii="Roboto-Light" w:hAnsi="Roboto-Light" w:cs="Roboto-Light"/>
        </w:rPr>
        <w:t>⌘</w:t>
      </w:r>
      <w:r>
        <w:rPr>
          <w:rFonts w:ascii="Roboto-Light" w:hAnsi="Roboto-Light" w:cs="Roboto-Light"/>
        </w:rPr>
        <w:t xml:space="preserve"> shift  </w:t>
      </w:r>
      <w:r w:rsidRPr="00FE2500">
        <w:rPr>
          <w:rFonts w:ascii="Roboto-Light" w:hAnsi="Roboto-Light" w:cs="Roboto-Light"/>
        </w:rPr>
        <w:t>— Voice Search</w:t>
      </w:r>
    </w:p>
    <w:p w:rsidR="00934790" w:rsidRDefault="00934790"/>
    <w:p w:rsidR="00FE2500" w:rsidRPr="00FE2500" w:rsidRDefault="00FE2500" w:rsidP="00FE2500">
      <w:pPr>
        <w:widowControl w:val="0"/>
        <w:autoSpaceDE w:val="0"/>
        <w:autoSpaceDN w:val="0"/>
        <w:adjustRightInd w:val="0"/>
        <w:rPr>
          <w:rFonts w:ascii="Roboto-Light" w:hAnsi="Roboto-Light" w:cs="Roboto-Light"/>
        </w:rPr>
      </w:pPr>
      <w:r>
        <w:rPr>
          <w:rFonts w:ascii="Roboto-Light" w:hAnsi="Roboto-Light" w:cs="Roboto-Light"/>
        </w:rPr>
        <w:t xml:space="preserve">Familiar Mac shortcut keys may also work, </w:t>
      </w:r>
      <w:r w:rsidRPr="00FE2500">
        <w:rPr>
          <w:rFonts w:ascii="Roboto-Light" w:hAnsi="Roboto-Light" w:cs="Roboto-Light"/>
        </w:rPr>
        <w:t xml:space="preserve">including ⌘ plus </w:t>
      </w:r>
      <w:r>
        <w:rPr>
          <w:rFonts w:ascii="Roboto-Light" w:hAnsi="Roboto-Light" w:cs="Roboto-Light"/>
        </w:rPr>
        <w:t>X/C/V for cut, copy, and paste.  Some additional iPad apps have also incorporated keyboard shortcuts.</w:t>
      </w:r>
    </w:p>
    <w:p w:rsidR="00FE2500" w:rsidRPr="00FE2500" w:rsidRDefault="00FE2500"/>
    <w:sectPr w:rsidR="00FE2500" w:rsidRPr="00FE2500" w:rsidSect="00FE2500">
      <w:pgSz w:w="12240" w:h="15840"/>
      <w:pgMar w:top="1440" w:right="108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Roboto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-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00"/>
    <w:rsid w:val="00934790"/>
    <w:rsid w:val="00EB292F"/>
    <w:rsid w:val="00FE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8B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rsid w:val="00FE2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25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25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5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2Char">
    <w:name w:val="Heading 2 Char"/>
    <w:basedOn w:val="DefaultParagraphFont"/>
    <w:link w:val="Heading2"/>
    <w:uiPriority w:val="9"/>
    <w:rsid w:val="00FE2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250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tunes.apple.com/us/app/pages/id361309726?mt=8&amp;at=10laZc" TargetMode="External"/><Relationship Id="rId7" Type="http://schemas.openxmlformats.org/officeDocument/2006/relationships/hyperlink" Target="https://itunes.apple.com/us/app/keynote/id361285480?mt=8&amp;at=10laZc" TargetMode="External"/><Relationship Id="rId8" Type="http://schemas.openxmlformats.org/officeDocument/2006/relationships/hyperlink" Target="https://itunes.apple.com/us/app/numbers/id361304891?mt=8&amp;at=10laZc" TargetMode="External"/><Relationship Id="rId9" Type="http://schemas.openxmlformats.org/officeDocument/2006/relationships/hyperlink" Target="https://itunes.apple.com/us/app/messenger/id454638411?mt=8&amp;at=10laZc" TargetMode="External"/><Relationship Id="rId10" Type="http://schemas.openxmlformats.org/officeDocument/2006/relationships/hyperlink" Target="https://itunes.apple.com/us/app/chrome-web-browser-by-google/id535886823?mt=8&amp;at=10laZ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439</Words>
  <Characters>2503</Characters>
  <Application>Microsoft Macintosh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2017-01-30T19:08:00Z</dcterms:created>
  <dcterms:modified xsi:type="dcterms:W3CDTF">2017-01-30T19:20:00Z</dcterms:modified>
</cp:coreProperties>
</file>